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DOMANDA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CONTRIBUTO PER LA FORNITURA GRATUITA LIBRI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TESTO </w:t>
      </w:r>
    </w:p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ANNO SCOLASTICO 2015/2016 (L. 448/98)</w:t>
      </w:r>
    </w:p>
    <w:p w:rsidR="000A277B" w:rsidRDefault="0072642E">
      <w:pPr>
        <w:pStyle w:val="Corpodeltesto"/>
        <w:widowControl/>
        <w:autoSpaceDE/>
      </w:pPr>
      <w:r>
        <w:rPr>
          <w:color w:val="auto"/>
          <w:sz w:val="28"/>
          <w:szCs w:val="28"/>
        </w:rPr>
        <w:t>da consegnare alla Segreteria della Scuola di appartenenza dello studente entro il giorno 16 aprile 2016.</w:t>
      </w:r>
    </w:p>
    <w:p w:rsidR="000A277B" w:rsidRDefault="00A45E44">
      <w:pPr>
        <w:ind w:left="5103" w:right="51"/>
        <w:jc w:val="both"/>
        <w:rPr>
          <w:b/>
          <w:bCs/>
          <w:color w:val="000000"/>
          <w:sz w:val="20"/>
          <w:szCs w:val="20"/>
        </w:rPr>
      </w:pPr>
      <w:r w:rsidRPr="00A45E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1.1pt;height:91.3pt;z-index:251656704;mso-wrap-distance-left:9.05pt;mso-wrap-distance-right:9.05pt" strokeweight=".5pt">
            <v:fill color2="black"/>
            <v:textbox inset="7.45pt,3.85pt,7.45pt,3.85pt">
              <w:txbxContent>
                <w:p w:rsidR="00025994" w:rsidRDefault="00025994">
                  <w:r>
                    <w:t>ISTITUTO D’ISTRUZIONE SUPERIORE</w:t>
                  </w:r>
                </w:p>
                <w:p w:rsidR="00025994" w:rsidRDefault="00025994">
                  <w:r>
                    <w:t xml:space="preserve">                “F. REDI” – PATERNO’</w:t>
                  </w:r>
                </w:p>
                <w:p w:rsidR="00025994" w:rsidRDefault="00025994"/>
                <w:p w:rsidR="000A277B" w:rsidRDefault="0072642E">
                  <w:r>
                    <w:t>Protocollo Scuola</w:t>
                  </w:r>
                  <w:r w:rsidR="00025994">
                    <w:t>: _______________________</w:t>
                  </w:r>
                </w:p>
              </w:txbxContent>
            </v:textbox>
          </v:shape>
        </w:pic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</w:t>
      </w:r>
      <w:proofErr w:type="spellStart"/>
      <w:r>
        <w:rPr>
          <w:b/>
          <w:bCs/>
          <w:color w:val="000000"/>
        </w:rPr>
        <w:t>DI</w:t>
      </w:r>
      <w:proofErr w:type="spellEnd"/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0A277B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0A277B" w:rsidRDefault="0072642E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38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90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proofErr w:type="spellStart"/>
            <w: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891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A277B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A277B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A277B" w:rsidRDefault="0072642E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(genitore o avente la rappresentanza legale)</w:t>
            </w:r>
          </w:p>
          <w:p w:rsidR="000A277B" w:rsidRDefault="0072642E">
            <w:pPr>
              <w:ind w:right="-82"/>
              <w:jc w:val="both"/>
            </w:pPr>
            <w:r>
              <w:t>dello studente</w:t>
            </w:r>
          </w:p>
        </w:tc>
      </w:tr>
    </w:tbl>
    <w:p w:rsidR="000A277B" w:rsidRDefault="000A277B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1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6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proofErr w:type="spellStart"/>
            <w: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72642E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0A277B" w:rsidRDefault="0072642E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2015/16</w:t>
      </w:r>
      <w:r>
        <w:rPr>
          <w:color w:val="000000"/>
        </w:rPr>
        <w:t>, ai sensi della L. 448/98, art. 27</w:t>
      </w:r>
    </w:p>
    <w:p w:rsidR="000A277B" w:rsidRDefault="000A277B">
      <w:pPr>
        <w:ind w:right="49"/>
        <w:jc w:val="center"/>
        <w:rPr>
          <w:color w:val="000000"/>
        </w:rPr>
      </w:pPr>
    </w:p>
    <w:p w:rsidR="000A277B" w:rsidRDefault="0072642E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0A277B" w:rsidRDefault="0072642E">
      <w:pPr>
        <w:ind w:right="49"/>
        <w:jc w:val="center"/>
      </w:pPr>
      <w:r>
        <w:rPr>
          <w:color w:val="000000"/>
        </w:rPr>
        <w:t>NELL’ANNO SCOLASTICO 2015/2016</w:t>
      </w:r>
    </w:p>
    <w:tbl>
      <w:tblPr>
        <w:tblW w:w="0" w:type="auto"/>
        <w:tblLayout w:type="fixed"/>
        <w:tblLook w:val="0000"/>
      </w:tblPr>
      <w:tblGrid>
        <w:gridCol w:w="2448"/>
        <w:gridCol w:w="8230"/>
      </w:tblGrid>
      <w:tr w:rsidR="000A277B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01A2B" w:rsidP="00A52145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="00A52145">
              <w:rPr>
                <w:b/>
              </w:rPr>
              <w:t>.P.A.A.</w:t>
            </w:r>
            <w:proofErr w:type="spellEnd"/>
            <w:r>
              <w:rPr>
                <w:b/>
              </w:rPr>
              <w:t xml:space="preserve"> “</w:t>
            </w:r>
            <w:r w:rsidR="00A52145">
              <w:rPr>
                <w:b/>
              </w:rPr>
              <w:t>S. ASERO</w:t>
            </w:r>
            <w:r>
              <w:rPr>
                <w:b/>
              </w:rPr>
              <w:t xml:space="preserve">” </w:t>
            </w:r>
            <w:r w:rsidR="00A52145">
              <w:rPr>
                <w:b/>
              </w:rPr>
              <w:t>– PATERNO’</w:t>
            </w: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3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25"/>
      </w:tblGrid>
      <w:tr w:rsidR="000A277B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proofErr w:type="spellStart"/>
            <w:r>
              <w:t>c.a.p.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29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01A2B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095-8313001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A45E4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 w:rsidRPr="00A45E44">
        <w:pict>
          <v:rect id="_x0000_s1027" style="position:absolute;margin-left:315.2pt;margin-top:9.5pt;width:24.75pt;height:23.25pt;z-index:251657728;mso-wrap-style:none;v-text-anchor:middle" strokeweight=".26mm">
            <v:fill color2="black"/>
            <v:stroke endcap="square"/>
          </v:rect>
        </w:pict>
      </w:r>
      <w:r w:rsidRPr="00A45E44">
        <w:pict>
          <v:rect id="_x0000_s1028" style="position:absolute;margin-left:425.45pt;margin-top:9.5pt;width:24.75pt;height:23.25pt;z-index:251658752;mso-wrap-style:none;v-text-anchor:middle" strokeweight=".26mm">
            <v:fill color2="black"/>
            <v:stroke endcap="square"/>
          </v:rect>
        </w:pict>
      </w:r>
      <w:r w:rsidR="0072642E">
        <w:rPr>
          <w:color w:val="000000"/>
        </w:rPr>
        <w:t>ISTITUZIONE SCOLASTICA</w:t>
      </w:r>
    </w:p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289"/>
      </w:tblGrid>
      <w:tr w:rsidR="000A277B">
        <w:trPr>
          <w:trHeight w:val="821"/>
        </w:trPr>
        <w:tc>
          <w:tcPr>
            <w:tcW w:w="2696" w:type="dxa"/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</w:rPr>
              <w:t>CLASSE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72642E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0A277B" w:rsidRDefault="000A277B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0A277B">
        <w:tc>
          <w:tcPr>
            <w:tcW w:w="1668" w:type="dxa"/>
            <w:shd w:val="clear" w:color="auto" w:fill="auto"/>
          </w:tcPr>
          <w:p w:rsidR="000A277B" w:rsidRDefault="0072642E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0A277B" w:rsidRDefault="0072642E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505"/>
      </w:tblGrid>
      <w:tr w:rsidR="000A277B">
        <w:tc>
          <w:tcPr>
            <w:tcW w:w="8330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a) di avere sostenuto, nell'anno scolastico 2015/2016,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proofErr w:type="spellStart"/>
      <w:r>
        <w:rPr>
          <w:b/>
          <w:color w:val="000000"/>
        </w:rPr>
        <w:t>I.S.E.E.</w:t>
      </w:r>
      <w:proofErr w:type="spellEnd"/>
      <w:r>
        <w:rPr>
          <w:b/>
          <w:color w:val="000000"/>
        </w:rPr>
        <w:t xml:space="preserve">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2014</w:t>
      </w:r>
      <w:r>
        <w:rPr>
          <w:color w:val="000000"/>
        </w:rPr>
        <w:t>) è di:</w:t>
      </w:r>
    </w:p>
    <w:p w:rsidR="000A277B" w:rsidRDefault="000A277B">
      <w:pPr>
        <w:pStyle w:val="Paragrafoelenco"/>
        <w:ind w:left="0" w:right="49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532"/>
        <w:gridCol w:w="6429"/>
      </w:tblGrid>
      <w:tr w:rsidR="000A277B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ISEE  (AI SENSI DEL DPCM </w:t>
            </w:r>
            <w:proofErr w:type="spellStart"/>
            <w:r>
              <w:rPr>
                <w:sz w:val="22"/>
                <w:szCs w:val="22"/>
              </w:rPr>
              <w:t>n°</w:t>
            </w:r>
            <w:proofErr w:type="spellEnd"/>
            <w:r>
              <w:rPr>
                <w:sz w:val="22"/>
                <w:szCs w:val="22"/>
              </w:rPr>
              <w:t xml:space="preserve"> 159 del 05 dicembre 2013)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ENTE CHE HA RILASCIATO LA CERTIFICAZIONE E DATA </w:t>
            </w:r>
          </w:p>
        </w:tc>
      </w:tr>
      <w:tr w:rsidR="000A277B">
        <w:trPr>
          <w:trHeight w:val="59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t>€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Il richiedente dichiara di essere consapevole che codesta Amministrazione, ai sensi dell’art. 71 e seguenti del D.P.R. 28 dicembre 2000,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in originale attestante le spese sostenute, e la esibirà su richiesta dell’amministrazione</w:t>
      </w:r>
      <w:r>
        <w:rPr>
          <w:color w:val="000000"/>
        </w:rPr>
        <w:t>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196/2003.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0A277B" w:rsidRDefault="0072642E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codice fiscale.</w:t>
      </w:r>
    </w:p>
    <w:tbl>
      <w:tblPr>
        <w:tblW w:w="0" w:type="auto"/>
        <w:tblLayout w:type="fixed"/>
        <w:tblLook w:val="0000"/>
      </w:tblPr>
      <w:tblGrid>
        <w:gridCol w:w="1188"/>
        <w:gridCol w:w="3173"/>
        <w:gridCol w:w="6237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Data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center"/>
            </w:pPr>
            <w:r>
              <w:rPr>
                <w:color w:val="000000"/>
              </w:rPr>
              <w:t>firma del richiedente</w:t>
            </w:r>
          </w:p>
        </w:tc>
      </w:tr>
    </w:tbl>
    <w:p w:rsidR="000A277B" w:rsidRDefault="000A277B">
      <w:pPr>
        <w:ind w:right="49"/>
      </w:pPr>
    </w:p>
    <w:sectPr w:rsidR="000A277B" w:rsidSect="000A277B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8B" w:rsidRDefault="00F4378B">
      <w:r>
        <w:separator/>
      </w:r>
    </w:p>
  </w:endnote>
  <w:endnote w:type="continuationSeparator" w:id="0">
    <w:p w:rsidR="00F4378B" w:rsidRDefault="00F4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B" w:rsidRDefault="0072642E">
    <w:pPr>
      <w:pStyle w:val="Pidipagina"/>
      <w:jc w:val="right"/>
    </w:pPr>
    <w:r>
      <w:t xml:space="preserve">pag. </w:t>
    </w:r>
    <w:r w:rsidR="00A45E44">
      <w:fldChar w:fldCharType="begin"/>
    </w:r>
    <w:r>
      <w:instrText xml:space="preserve"> PAGE </w:instrText>
    </w:r>
    <w:r w:rsidR="00A45E44">
      <w:fldChar w:fldCharType="separate"/>
    </w:r>
    <w:r w:rsidR="00A52145">
      <w:rPr>
        <w:noProof/>
      </w:rPr>
      <w:t>2</w:t>
    </w:r>
    <w:r w:rsidR="00A45E44">
      <w:fldChar w:fldCharType="end"/>
    </w:r>
  </w:p>
  <w:p w:rsidR="000A277B" w:rsidRDefault="000A27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8B" w:rsidRDefault="00F4378B">
      <w:r>
        <w:separator/>
      </w:r>
    </w:p>
  </w:footnote>
  <w:footnote w:type="continuationSeparator" w:id="0">
    <w:p w:rsidR="00F4378B" w:rsidRDefault="00F43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2E"/>
    <w:rsid w:val="00025994"/>
    <w:rsid w:val="000A277B"/>
    <w:rsid w:val="00201A2B"/>
    <w:rsid w:val="002570CA"/>
    <w:rsid w:val="0072642E"/>
    <w:rsid w:val="009B294D"/>
    <w:rsid w:val="00A45E44"/>
    <w:rsid w:val="00A52145"/>
    <w:rsid w:val="00F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7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277B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A277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0A277B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0A277B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0A277B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  <w:rsid w:val="000A277B"/>
  </w:style>
  <w:style w:type="character" w:customStyle="1" w:styleId="WW8Num3z0">
    <w:name w:val="WW8Num3z0"/>
    <w:rsid w:val="000A277B"/>
    <w:rPr>
      <w:rFonts w:ascii="Courier New" w:hAnsi="Courier New" w:cs="Courier New"/>
    </w:rPr>
  </w:style>
  <w:style w:type="character" w:customStyle="1" w:styleId="WW8Num5z0">
    <w:name w:val="WW8Num5z0"/>
    <w:rsid w:val="000A277B"/>
    <w:rPr>
      <w:b/>
      <w:bCs/>
    </w:rPr>
  </w:style>
  <w:style w:type="character" w:customStyle="1" w:styleId="WW8Num7z0">
    <w:name w:val="WW8Num7z0"/>
    <w:rsid w:val="000A277B"/>
    <w:rPr>
      <w:b/>
      <w:bCs/>
    </w:rPr>
  </w:style>
  <w:style w:type="character" w:customStyle="1" w:styleId="WW8Num9z0">
    <w:name w:val="WW8Num9z0"/>
    <w:rsid w:val="000A277B"/>
    <w:rPr>
      <w:b/>
    </w:rPr>
  </w:style>
  <w:style w:type="character" w:customStyle="1" w:styleId="WW8Num14z0">
    <w:name w:val="WW8Num14z0"/>
    <w:rsid w:val="000A277B"/>
    <w:rPr>
      <w:rFonts w:ascii="Symbol" w:hAnsi="Symbol" w:cs="Symbol"/>
    </w:rPr>
  </w:style>
  <w:style w:type="character" w:customStyle="1" w:styleId="WW8Num14z1">
    <w:name w:val="WW8Num14z1"/>
    <w:rsid w:val="000A277B"/>
    <w:rPr>
      <w:rFonts w:ascii="Courier New" w:hAnsi="Courier New" w:cs="Courier New"/>
    </w:rPr>
  </w:style>
  <w:style w:type="character" w:customStyle="1" w:styleId="WW8Num14z2">
    <w:name w:val="WW8Num14z2"/>
    <w:rsid w:val="000A277B"/>
    <w:rPr>
      <w:rFonts w:ascii="Wingdings" w:hAnsi="Wingdings" w:cs="Wingdings"/>
    </w:rPr>
  </w:style>
  <w:style w:type="character" w:customStyle="1" w:styleId="Carpredefinitoparagrafo3">
    <w:name w:val="Car. predefinito paragrafo3"/>
    <w:rsid w:val="000A277B"/>
  </w:style>
  <w:style w:type="character" w:customStyle="1" w:styleId="Carpredefinitoparagrafo2">
    <w:name w:val="Car. predefinito paragrafo2"/>
    <w:rsid w:val="000A277B"/>
  </w:style>
  <w:style w:type="character" w:customStyle="1" w:styleId="Absatz-Standardschriftart">
    <w:name w:val="Absatz-Standardschriftart"/>
    <w:rsid w:val="000A277B"/>
  </w:style>
  <w:style w:type="character" w:customStyle="1" w:styleId="WW8Num2z0">
    <w:name w:val="WW8Num2z0"/>
    <w:rsid w:val="000A277B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0A277B"/>
    <w:rPr>
      <w:rFonts w:ascii="Courier New" w:hAnsi="Courier New" w:cs="Courier New"/>
    </w:rPr>
  </w:style>
  <w:style w:type="character" w:customStyle="1" w:styleId="WW8Num2z2">
    <w:name w:val="WW8Num2z2"/>
    <w:rsid w:val="000A277B"/>
    <w:rPr>
      <w:rFonts w:ascii="Wingdings" w:hAnsi="Wingdings" w:cs="Wingdings"/>
    </w:rPr>
  </w:style>
  <w:style w:type="character" w:customStyle="1" w:styleId="WW8Num2z3">
    <w:name w:val="WW8Num2z3"/>
    <w:rsid w:val="000A277B"/>
    <w:rPr>
      <w:rFonts w:ascii="Symbol" w:hAnsi="Symbol" w:cs="Symbol"/>
    </w:rPr>
  </w:style>
  <w:style w:type="character" w:customStyle="1" w:styleId="WW8Num4z0">
    <w:name w:val="WW8Num4z0"/>
    <w:rsid w:val="000A277B"/>
    <w:rPr>
      <w:rFonts w:ascii="Courier New" w:hAnsi="Courier New" w:cs="Courier New"/>
    </w:rPr>
  </w:style>
  <w:style w:type="character" w:customStyle="1" w:styleId="WW8NumSt2z0">
    <w:name w:val="WW8NumSt2z0"/>
    <w:rsid w:val="000A277B"/>
    <w:rPr>
      <w:rFonts w:ascii="Courier New" w:hAnsi="Courier New" w:cs="Courier New"/>
    </w:rPr>
  </w:style>
  <w:style w:type="character" w:customStyle="1" w:styleId="WW8NumSt3z0">
    <w:name w:val="WW8NumSt3z0"/>
    <w:rsid w:val="000A277B"/>
    <w:rPr>
      <w:rFonts w:ascii="Courier New" w:hAnsi="Courier New" w:cs="Courier New"/>
    </w:rPr>
  </w:style>
  <w:style w:type="character" w:customStyle="1" w:styleId="WW8NumSt4z0">
    <w:name w:val="WW8NumSt4z0"/>
    <w:rsid w:val="000A277B"/>
    <w:rPr>
      <w:rFonts w:ascii="Courier New" w:hAnsi="Courier New" w:cs="Courier New"/>
    </w:rPr>
  </w:style>
  <w:style w:type="character" w:customStyle="1" w:styleId="WW8NumSt5z0">
    <w:name w:val="WW8NumSt5z0"/>
    <w:rsid w:val="000A277B"/>
    <w:rPr>
      <w:rFonts w:ascii="Courier New" w:hAnsi="Courier New" w:cs="Courier New"/>
    </w:rPr>
  </w:style>
  <w:style w:type="character" w:customStyle="1" w:styleId="WW8NumSt6z0">
    <w:name w:val="WW8NumSt6z0"/>
    <w:rsid w:val="000A277B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A277B"/>
  </w:style>
  <w:style w:type="character" w:styleId="Collegamentoipertestuale">
    <w:name w:val="Hyperlink"/>
    <w:basedOn w:val="Carpredefinitoparagrafo1"/>
    <w:rsid w:val="000A277B"/>
    <w:rPr>
      <w:color w:val="0000FF"/>
      <w:u w:val="single"/>
    </w:rPr>
  </w:style>
  <w:style w:type="character" w:styleId="Numeropagina">
    <w:name w:val="page number"/>
    <w:basedOn w:val="Carpredefinitoparagrafo1"/>
    <w:rsid w:val="000A277B"/>
  </w:style>
  <w:style w:type="character" w:styleId="Collegamentovisitato">
    <w:name w:val="FollowedHyperlink"/>
    <w:basedOn w:val="Carpredefinitoparagrafo1"/>
    <w:rsid w:val="000A277B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0A277B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0A277B"/>
    <w:rPr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A277B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0A277B"/>
    <w:rPr>
      <w:rFonts w:cs="Tahoma"/>
    </w:rPr>
  </w:style>
  <w:style w:type="paragraph" w:customStyle="1" w:styleId="Didascalia2">
    <w:name w:val="Didascalia2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A277B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0A277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0A27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A277B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0A277B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0A277B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0A277B"/>
  </w:style>
  <w:style w:type="paragraph" w:customStyle="1" w:styleId="Contenutotabella">
    <w:name w:val="Contenuto tabella"/>
    <w:basedOn w:val="Normale"/>
    <w:rsid w:val="000A277B"/>
    <w:pPr>
      <w:suppressLineNumbers/>
    </w:pPr>
  </w:style>
  <w:style w:type="paragraph" w:customStyle="1" w:styleId="Intestazionetabella">
    <w:name w:val="Intestazione tabella"/>
    <w:basedOn w:val="Contenutotabella"/>
    <w:rsid w:val="000A277B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0A277B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0A277B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0A277B"/>
    <w:pPr>
      <w:ind w:left="708"/>
    </w:pPr>
  </w:style>
  <w:style w:type="paragraph" w:styleId="Intestazione">
    <w:name w:val="header"/>
    <w:basedOn w:val="Normale"/>
    <w:rsid w:val="000A277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utente</dc:creator>
  <cp:keywords/>
  <cp:lastModifiedBy>enzo dali</cp:lastModifiedBy>
  <cp:revision>2</cp:revision>
  <cp:lastPrinted>2016-03-12T09:09:00Z</cp:lastPrinted>
  <dcterms:created xsi:type="dcterms:W3CDTF">2016-03-12T11:10:00Z</dcterms:created>
  <dcterms:modified xsi:type="dcterms:W3CDTF">2016-03-12T11:10:00Z</dcterms:modified>
</cp:coreProperties>
</file>