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DOMANDA DI CONTRIBUTO PER LA FORNITURA GRATUITA LIBRI DI TESTO </w:t>
      </w:r>
    </w:p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2015/2016 (L. 448/98)</w:t>
      </w:r>
    </w:p>
    <w:p w:rsidR="000A277B" w:rsidRDefault="0072642E">
      <w:pPr>
        <w:pStyle w:val="Corpodel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16 aprile 2016.</w:t>
      </w:r>
    </w:p>
    <w:p w:rsidR="000A277B" w:rsidRDefault="001D55FF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 w:rsidRPr="001D55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1.1pt;height:91.3pt;z-index:1;mso-wrap-distance-left:9.05pt;mso-wrap-distance-right:9.05pt" strokeweight=".5pt">
            <v:fill color2="black"/>
            <v:textbox inset="7.45pt,3.85pt,7.45pt,3.85pt">
              <w:txbxContent>
                <w:p w:rsidR="00025994" w:rsidRDefault="00025994">
                  <w:r>
                    <w:t>ISTITUTO D’ISTRUZIONE SUPERIORE</w:t>
                  </w:r>
                </w:p>
                <w:p w:rsidR="00025994" w:rsidRDefault="00025994">
                  <w:r>
                    <w:t xml:space="preserve">                “F. REDI” – PATERNO’</w:t>
                  </w:r>
                </w:p>
                <w:p w:rsidR="00025994" w:rsidRDefault="00025994"/>
                <w:p w:rsidR="000A277B" w:rsidRDefault="0072642E">
                  <w:r>
                    <w:t>Protocollo Scuola</w:t>
                  </w:r>
                  <w:r w:rsidR="00025994">
                    <w:t>: _______________________</w:t>
                  </w:r>
                </w:p>
              </w:txbxContent>
            </v:textbox>
          </v:shape>
        </w:pic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DI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0A277B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0A277B" w:rsidRDefault="0072642E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38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90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891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A277B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A277B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A277B" w:rsidRDefault="0072642E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(genitore o avente la rappresentanza legale)</w:t>
            </w:r>
          </w:p>
          <w:p w:rsidR="000A277B" w:rsidRDefault="0072642E">
            <w:pPr>
              <w:ind w:right="-82"/>
              <w:jc w:val="both"/>
            </w:pPr>
            <w:r>
              <w:t>dello studente</w:t>
            </w:r>
          </w:p>
        </w:tc>
      </w:tr>
    </w:tbl>
    <w:p w:rsidR="000A277B" w:rsidRDefault="000A277B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1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6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72642E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0A277B" w:rsidRDefault="0072642E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2015/16</w:t>
      </w:r>
      <w:r>
        <w:rPr>
          <w:color w:val="000000"/>
        </w:rPr>
        <w:t>, ai sensi della L. 448/98, art. 27</w:t>
      </w:r>
    </w:p>
    <w:p w:rsidR="000A277B" w:rsidRDefault="000A277B">
      <w:pPr>
        <w:ind w:right="49"/>
        <w:jc w:val="center"/>
        <w:rPr>
          <w:color w:val="000000"/>
        </w:rPr>
      </w:pPr>
    </w:p>
    <w:p w:rsidR="000A277B" w:rsidRDefault="0072642E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0A277B" w:rsidRDefault="0072642E">
      <w:pPr>
        <w:ind w:right="49"/>
        <w:jc w:val="center"/>
      </w:pPr>
      <w:r>
        <w:rPr>
          <w:color w:val="000000"/>
        </w:rPr>
        <w:t>NELL’ANNO SCOLASTICO 2015/2016</w:t>
      </w:r>
    </w:p>
    <w:tbl>
      <w:tblPr>
        <w:tblW w:w="0" w:type="auto"/>
        <w:tblLayout w:type="fixed"/>
        <w:tblLook w:val="0000"/>
      </w:tblPr>
      <w:tblGrid>
        <w:gridCol w:w="2448"/>
        <w:gridCol w:w="8230"/>
      </w:tblGrid>
      <w:tr w:rsidR="000A277B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362900" w:rsidP="00362900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Sede associata</w:t>
            </w:r>
            <w:r w:rsidR="00201A2B">
              <w:rPr>
                <w:b/>
              </w:rPr>
              <w:t xml:space="preserve"> </w:t>
            </w:r>
            <w:r>
              <w:rPr>
                <w:b/>
              </w:rPr>
              <w:t xml:space="preserve">I.T.I.S. </w:t>
            </w:r>
            <w:r w:rsidR="00201A2B">
              <w:rPr>
                <w:b/>
              </w:rPr>
              <w:t>“</w:t>
            </w:r>
            <w:r>
              <w:rPr>
                <w:b/>
              </w:rPr>
              <w:t>G. FERRARIS</w:t>
            </w:r>
            <w:r w:rsidR="00201A2B">
              <w:rPr>
                <w:b/>
              </w:rPr>
              <w:t xml:space="preserve">” </w:t>
            </w:r>
            <w:r>
              <w:rPr>
                <w:b/>
              </w:rPr>
              <w:t>- BELPASSO</w:t>
            </w: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3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25"/>
      </w:tblGrid>
      <w:tr w:rsidR="000A277B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29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01A2B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095-83130</w:t>
            </w:r>
            <w:r w:rsidR="00B34518">
              <w:rPr>
                <w:b/>
              </w:rPr>
              <w:t>30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1D55F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 w:rsidRPr="001D55FF">
        <w:pict>
          <v:rect id="_x0000_s1027" style="position:absolute;margin-left:315.2pt;margin-top:9.5pt;width:24.75pt;height:23.25pt;z-index:2;mso-wrap-style:none;v-text-anchor:middle" strokeweight=".26mm">
            <v:fill color2="black"/>
            <v:stroke endcap="square"/>
          </v:rect>
        </w:pict>
      </w:r>
      <w:r w:rsidRPr="001D55FF">
        <w:pict>
          <v:rect id="_x0000_s1028" style="position:absolute;margin-left:425.45pt;margin-top:9.5pt;width:24.75pt;height:23.25pt;z-index:3;mso-wrap-style:none;v-text-anchor:middle" strokeweight=".26mm">
            <v:fill color2="black"/>
            <v:stroke endcap="square"/>
          </v:rect>
        </w:pict>
      </w:r>
      <w:r w:rsidR="0072642E">
        <w:rPr>
          <w:color w:val="000000"/>
        </w:rPr>
        <w:t>ISTITUZIONE SCOLASTICA</w:t>
      </w:r>
    </w:p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289"/>
      </w:tblGrid>
      <w:tr w:rsidR="000A277B">
        <w:trPr>
          <w:trHeight w:val="821"/>
        </w:trPr>
        <w:tc>
          <w:tcPr>
            <w:tcW w:w="2696" w:type="dxa"/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72642E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0A277B" w:rsidRDefault="000A277B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0A277B">
        <w:tc>
          <w:tcPr>
            <w:tcW w:w="1668" w:type="dxa"/>
            <w:shd w:val="clear" w:color="auto" w:fill="auto"/>
          </w:tcPr>
          <w:p w:rsidR="000A277B" w:rsidRDefault="0072642E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0A277B" w:rsidRDefault="0072642E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505"/>
      </w:tblGrid>
      <w:tr w:rsidR="000A277B">
        <w:tc>
          <w:tcPr>
            <w:tcW w:w="8330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a) di avere sostenuto, nell'anno scolastico 2015/2016,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2014</w:t>
      </w:r>
      <w:r>
        <w:rPr>
          <w:color w:val="000000"/>
        </w:rPr>
        <w:t>) è di:</w:t>
      </w:r>
    </w:p>
    <w:p w:rsidR="000A277B" w:rsidRDefault="000A277B">
      <w:pPr>
        <w:pStyle w:val="Paragrafoelenco"/>
        <w:ind w:left="0" w:right="49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532"/>
        <w:gridCol w:w="6429"/>
      </w:tblGrid>
      <w:tr w:rsidR="000A277B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ENTE CHE HA RILASCIATO LA CERTIFICAZIONE E DATA </w:t>
            </w:r>
          </w:p>
        </w:tc>
      </w:tr>
      <w:tr w:rsidR="000A277B">
        <w:trPr>
          <w:trHeight w:val="59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t>€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0A277B" w:rsidRDefault="0072642E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codice fiscale.</w:t>
      </w: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center"/>
            </w:pPr>
            <w:r>
              <w:rPr>
                <w:color w:val="000000"/>
              </w:rPr>
              <w:t>firma del richiedente</w:t>
            </w:r>
          </w:p>
        </w:tc>
      </w:tr>
    </w:tbl>
    <w:p w:rsidR="000A277B" w:rsidRDefault="000A277B">
      <w:pPr>
        <w:ind w:right="49"/>
      </w:pPr>
    </w:p>
    <w:sectPr w:rsidR="000A277B" w:rsidSect="000A277B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89" w:rsidRDefault="00A00E89">
      <w:r>
        <w:separator/>
      </w:r>
    </w:p>
  </w:endnote>
  <w:endnote w:type="continuationSeparator" w:id="0">
    <w:p w:rsidR="00A00E89" w:rsidRDefault="00A0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B" w:rsidRDefault="0072642E">
    <w:pPr>
      <w:pStyle w:val="Pidipagina"/>
      <w:jc w:val="right"/>
    </w:pPr>
    <w:r>
      <w:t xml:space="preserve">pag. </w:t>
    </w:r>
    <w:r w:rsidR="001D55FF">
      <w:fldChar w:fldCharType="begin"/>
    </w:r>
    <w:r>
      <w:instrText xml:space="preserve"> PAGE </w:instrText>
    </w:r>
    <w:r w:rsidR="001D55FF">
      <w:fldChar w:fldCharType="separate"/>
    </w:r>
    <w:r w:rsidR="00B34518">
      <w:rPr>
        <w:noProof/>
      </w:rPr>
      <w:t>2</w:t>
    </w:r>
    <w:r w:rsidR="001D55FF">
      <w:fldChar w:fldCharType="end"/>
    </w:r>
  </w:p>
  <w:p w:rsidR="000A277B" w:rsidRDefault="000A27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89" w:rsidRDefault="00A00E89">
      <w:r>
        <w:separator/>
      </w:r>
    </w:p>
  </w:footnote>
  <w:footnote w:type="continuationSeparator" w:id="0">
    <w:p w:rsidR="00A00E89" w:rsidRDefault="00A0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2E"/>
    <w:rsid w:val="00025994"/>
    <w:rsid w:val="000A277B"/>
    <w:rsid w:val="001D55FF"/>
    <w:rsid w:val="00201A2B"/>
    <w:rsid w:val="002570CA"/>
    <w:rsid w:val="00310DC9"/>
    <w:rsid w:val="00362900"/>
    <w:rsid w:val="0072642E"/>
    <w:rsid w:val="009B294D"/>
    <w:rsid w:val="00A00E89"/>
    <w:rsid w:val="00B34518"/>
    <w:rsid w:val="00F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277B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A277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A277B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A277B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A277B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  <w:rsid w:val="000A277B"/>
  </w:style>
  <w:style w:type="character" w:customStyle="1" w:styleId="WW8Num3z0">
    <w:name w:val="WW8Num3z0"/>
    <w:rsid w:val="000A277B"/>
    <w:rPr>
      <w:rFonts w:ascii="Courier New" w:hAnsi="Courier New" w:cs="Courier New"/>
    </w:rPr>
  </w:style>
  <w:style w:type="character" w:customStyle="1" w:styleId="WW8Num5z0">
    <w:name w:val="WW8Num5z0"/>
    <w:rsid w:val="000A277B"/>
    <w:rPr>
      <w:b/>
      <w:bCs/>
    </w:rPr>
  </w:style>
  <w:style w:type="character" w:customStyle="1" w:styleId="WW8Num7z0">
    <w:name w:val="WW8Num7z0"/>
    <w:rsid w:val="000A277B"/>
    <w:rPr>
      <w:b/>
      <w:bCs/>
    </w:rPr>
  </w:style>
  <w:style w:type="character" w:customStyle="1" w:styleId="WW8Num9z0">
    <w:name w:val="WW8Num9z0"/>
    <w:rsid w:val="000A277B"/>
    <w:rPr>
      <w:b/>
    </w:rPr>
  </w:style>
  <w:style w:type="character" w:customStyle="1" w:styleId="WW8Num14z0">
    <w:name w:val="WW8Num14z0"/>
    <w:rsid w:val="000A277B"/>
    <w:rPr>
      <w:rFonts w:ascii="Symbol" w:hAnsi="Symbol" w:cs="Symbol"/>
    </w:rPr>
  </w:style>
  <w:style w:type="character" w:customStyle="1" w:styleId="WW8Num14z1">
    <w:name w:val="WW8Num14z1"/>
    <w:rsid w:val="000A277B"/>
    <w:rPr>
      <w:rFonts w:ascii="Courier New" w:hAnsi="Courier New" w:cs="Courier New"/>
    </w:rPr>
  </w:style>
  <w:style w:type="character" w:customStyle="1" w:styleId="WW8Num14z2">
    <w:name w:val="WW8Num14z2"/>
    <w:rsid w:val="000A277B"/>
    <w:rPr>
      <w:rFonts w:ascii="Wingdings" w:hAnsi="Wingdings" w:cs="Wingdings"/>
    </w:rPr>
  </w:style>
  <w:style w:type="character" w:customStyle="1" w:styleId="Carpredefinitoparagrafo3">
    <w:name w:val="Car. predefinito paragrafo3"/>
    <w:rsid w:val="000A277B"/>
  </w:style>
  <w:style w:type="character" w:customStyle="1" w:styleId="Carpredefinitoparagrafo2">
    <w:name w:val="Car. predefinito paragrafo2"/>
    <w:rsid w:val="000A277B"/>
  </w:style>
  <w:style w:type="character" w:customStyle="1" w:styleId="Absatz-Standardschriftart">
    <w:name w:val="Absatz-Standardschriftart"/>
    <w:rsid w:val="000A277B"/>
  </w:style>
  <w:style w:type="character" w:customStyle="1" w:styleId="WW8Num2z0">
    <w:name w:val="WW8Num2z0"/>
    <w:rsid w:val="000A277B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A277B"/>
    <w:rPr>
      <w:rFonts w:ascii="Courier New" w:hAnsi="Courier New" w:cs="Courier New"/>
    </w:rPr>
  </w:style>
  <w:style w:type="character" w:customStyle="1" w:styleId="WW8Num2z2">
    <w:name w:val="WW8Num2z2"/>
    <w:rsid w:val="000A277B"/>
    <w:rPr>
      <w:rFonts w:ascii="Wingdings" w:hAnsi="Wingdings" w:cs="Wingdings"/>
    </w:rPr>
  </w:style>
  <w:style w:type="character" w:customStyle="1" w:styleId="WW8Num2z3">
    <w:name w:val="WW8Num2z3"/>
    <w:rsid w:val="000A277B"/>
    <w:rPr>
      <w:rFonts w:ascii="Symbol" w:hAnsi="Symbol" w:cs="Symbol"/>
    </w:rPr>
  </w:style>
  <w:style w:type="character" w:customStyle="1" w:styleId="WW8Num4z0">
    <w:name w:val="WW8Num4z0"/>
    <w:rsid w:val="000A277B"/>
    <w:rPr>
      <w:rFonts w:ascii="Courier New" w:hAnsi="Courier New" w:cs="Courier New"/>
    </w:rPr>
  </w:style>
  <w:style w:type="character" w:customStyle="1" w:styleId="WW8NumSt2z0">
    <w:name w:val="WW8NumSt2z0"/>
    <w:rsid w:val="000A277B"/>
    <w:rPr>
      <w:rFonts w:ascii="Courier New" w:hAnsi="Courier New" w:cs="Courier New"/>
    </w:rPr>
  </w:style>
  <w:style w:type="character" w:customStyle="1" w:styleId="WW8NumSt3z0">
    <w:name w:val="WW8NumSt3z0"/>
    <w:rsid w:val="000A277B"/>
    <w:rPr>
      <w:rFonts w:ascii="Courier New" w:hAnsi="Courier New" w:cs="Courier New"/>
    </w:rPr>
  </w:style>
  <w:style w:type="character" w:customStyle="1" w:styleId="WW8NumSt4z0">
    <w:name w:val="WW8NumSt4z0"/>
    <w:rsid w:val="000A277B"/>
    <w:rPr>
      <w:rFonts w:ascii="Courier New" w:hAnsi="Courier New" w:cs="Courier New"/>
    </w:rPr>
  </w:style>
  <w:style w:type="character" w:customStyle="1" w:styleId="WW8NumSt5z0">
    <w:name w:val="WW8NumSt5z0"/>
    <w:rsid w:val="000A277B"/>
    <w:rPr>
      <w:rFonts w:ascii="Courier New" w:hAnsi="Courier New" w:cs="Courier New"/>
    </w:rPr>
  </w:style>
  <w:style w:type="character" w:customStyle="1" w:styleId="WW8NumSt6z0">
    <w:name w:val="WW8NumSt6z0"/>
    <w:rsid w:val="000A277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A277B"/>
  </w:style>
  <w:style w:type="character" w:styleId="Collegamentoipertestuale">
    <w:name w:val="Hyperlink"/>
    <w:basedOn w:val="Carpredefinitoparagrafo1"/>
    <w:rsid w:val="000A277B"/>
    <w:rPr>
      <w:color w:val="0000FF"/>
      <w:u w:val="single"/>
    </w:rPr>
  </w:style>
  <w:style w:type="character" w:styleId="Numeropagina">
    <w:name w:val="page number"/>
    <w:basedOn w:val="Carpredefinitoparagrafo1"/>
    <w:rsid w:val="000A277B"/>
  </w:style>
  <w:style w:type="character" w:styleId="Collegamentovisitato">
    <w:name w:val="FollowedHyperlink"/>
    <w:basedOn w:val="Carpredefinitoparagrafo1"/>
    <w:rsid w:val="000A277B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A277B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A277B"/>
    <w:rPr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A277B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A277B"/>
    <w:rPr>
      <w:rFonts w:cs="Tahoma"/>
    </w:rPr>
  </w:style>
  <w:style w:type="paragraph" w:customStyle="1" w:styleId="Didascalia2">
    <w:name w:val="Didascalia2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A277B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A277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A27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A277B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A277B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0A277B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A277B"/>
  </w:style>
  <w:style w:type="paragraph" w:customStyle="1" w:styleId="Contenutotabella">
    <w:name w:val="Contenuto tabella"/>
    <w:basedOn w:val="Normale"/>
    <w:rsid w:val="000A277B"/>
    <w:pPr>
      <w:suppressLineNumbers/>
    </w:pPr>
  </w:style>
  <w:style w:type="paragraph" w:customStyle="1" w:styleId="Intestazionetabella">
    <w:name w:val="Intestazione tabella"/>
    <w:basedOn w:val="Contenutotabella"/>
    <w:rsid w:val="000A277B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A277B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A277B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A277B"/>
    <w:pPr>
      <w:ind w:left="708"/>
    </w:pPr>
  </w:style>
  <w:style w:type="paragraph" w:styleId="Intestazione">
    <w:name w:val="header"/>
    <w:basedOn w:val="Normale"/>
    <w:rsid w:val="000A277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enzo dali</cp:lastModifiedBy>
  <cp:revision>3</cp:revision>
  <cp:lastPrinted>2016-03-12T09:09:00Z</cp:lastPrinted>
  <dcterms:created xsi:type="dcterms:W3CDTF">2016-03-12T11:05:00Z</dcterms:created>
  <dcterms:modified xsi:type="dcterms:W3CDTF">2016-03-12T11:15:00Z</dcterms:modified>
</cp:coreProperties>
</file>